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6091E" w14:textId="499400B1" w:rsidR="00D44BF2" w:rsidRPr="00087401" w:rsidRDefault="001D5A48" w:rsidP="00A92B02">
      <w:pPr>
        <w:pStyle w:val="Heading"/>
        <w:shd w:val="clear" w:color="auto" w:fill="D0CECE"/>
        <w:tabs>
          <w:tab w:val="left" w:pos="463"/>
        </w:tabs>
        <w:jc w:val="left"/>
      </w:pPr>
      <w:r w:rsidRPr="00087401">
        <w:tab/>
      </w:r>
    </w:p>
    <w:p w14:paraId="2568B1F8" w14:textId="77777777" w:rsidR="00D44BF2" w:rsidRPr="00087401" w:rsidRDefault="00087401" w:rsidP="00A92B02">
      <w:pPr>
        <w:pStyle w:val="Heading"/>
        <w:shd w:val="clear" w:color="auto" w:fill="D0CECE"/>
        <w:rPr>
          <w:sz w:val="24"/>
          <w:szCs w:val="24"/>
        </w:rPr>
      </w:pPr>
      <w:r w:rsidRPr="00087401">
        <w:rPr>
          <w:i w:val="0"/>
          <w:sz w:val="24"/>
          <w:szCs w:val="24"/>
          <w:lang w:val="en-US"/>
        </w:rPr>
        <w:t>DEPARTMENT OF MATERIALS SCIENCE AND ENGINEERING</w:t>
      </w:r>
      <w:r w:rsidRPr="00087401">
        <w:rPr>
          <w:sz w:val="24"/>
          <w:szCs w:val="24"/>
          <w:lang w:val="en-US"/>
        </w:rPr>
        <w:t xml:space="preserve"> </w:t>
      </w:r>
    </w:p>
    <w:p w14:paraId="3C804A6A" w14:textId="5439B2B1" w:rsidR="00D44BF2" w:rsidRPr="00087401" w:rsidRDefault="00087401" w:rsidP="00A92B02">
      <w:pPr>
        <w:pStyle w:val="Altyaz"/>
        <w:shd w:val="clear" w:color="auto" w:fill="D0CECE"/>
        <w:rPr>
          <w:sz w:val="20"/>
        </w:rPr>
      </w:pPr>
      <w:r w:rsidRPr="00087401">
        <w:rPr>
          <w:b w:val="0"/>
          <w:sz w:val="20"/>
          <w:lang w:val="en-US"/>
        </w:rPr>
        <w:t xml:space="preserve">PhD Qualifying Examination </w:t>
      </w:r>
      <w:r w:rsidR="00376661" w:rsidRPr="00087401">
        <w:rPr>
          <w:b w:val="0"/>
          <w:sz w:val="20"/>
          <w:lang w:val="en-US"/>
        </w:rPr>
        <w:t xml:space="preserve">– Application </w:t>
      </w:r>
      <w:r w:rsidRPr="00087401">
        <w:rPr>
          <w:b w:val="0"/>
          <w:sz w:val="20"/>
          <w:lang w:val="en-US"/>
        </w:rPr>
        <w:t>Form (DYS-1)</w:t>
      </w:r>
      <w:r w:rsidRPr="00087401">
        <w:rPr>
          <w:b w:val="0"/>
          <w:sz w:val="20"/>
          <w:lang w:val="en-US"/>
        </w:rPr>
        <w:br/>
      </w:r>
    </w:p>
    <w:p w14:paraId="04B72869" w14:textId="7F5395F1" w:rsidR="00B20063" w:rsidRDefault="00B20063">
      <w:pPr>
        <w:jc w:val="both"/>
        <w:rPr>
          <w:rFonts w:ascii="Arial" w:hAnsi="Arial" w:cs="Arial"/>
          <w:sz w:val="20"/>
        </w:rPr>
      </w:pPr>
    </w:p>
    <w:p w14:paraId="44AC2D5F" w14:textId="77777777" w:rsidR="00087401" w:rsidRPr="00087401" w:rsidRDefault="00087401">
      <w:pPr>
        <w:jc w:val="both"/>
        <w:rPr>
          <w:rFonts w:ascii="Arial" w:hAnsi="Arial" w:cs="Arial"/>
          <w:sz w:val="20"/>
        </w:rPr>
      </w:pPr>
    </w:p>
    <w:p w14:paraId="65827D18" w14:textId="40B06E46" w:rsidR="00740753" w:rsidRPr="00087401" w:rsidRDefault="00087401" w:rsidP="001D5A48">
      <w:pPr>
        <w:tabs>
          <w:tab w:val="left" w:leader="dot" w:pos="0"/>
          <w:tab w:val="left" w:leader="dot" w:pos="720"/>
          <w:tab w:val="left" w:leader="dot" w:pos="1440"/>
          <w:tab w:val="left" w:leader="dot" w:pos="2160"/>
          <w:tab w:val="left" w:leader="dot" w:pos="2880"/>
          <w:tab w:val="left" w:leader="dot" w:pos="3600"/>
        </w:tabs>
        <w:rPr>
          <w:rFonts w:ascii="Arial" w:hAnsi="Arial" w:cs="Arial"/>
          <w:sz w:val="20"/>
          <w:lang w:val="en-US"/>
        </w:rPr>
      </w:pPr>
      <w:r w:rsidRPr="00087401">
        <w:rPr>
          <w:rFonts w:ascii="Arial" w:hAnsi="Arial" w:cs="Arial"/>
          <w:sz w:val="20"/>
          <w:lang w:val="en-US"/>
        </w:rPr>
        <w:t xml:space="preserve">I, </w:t>
      </w:r>
      <w:r w:rsidR="00740753" w:rsidRPr="00087401">
        <w:rPr>
          <w:rFonts w:ascii="Arial" w:hAnsi="Arial" w:cs="Arial"/>
          <w:sz w:val="20"/>
          <w:lang w:val="en-US"/>
        </w:rPr>
        <w:t>………………………………</w:t>
      </w:r>
      <w:proofErr w:type="gramStart"/>
      <w:r w:rsidR="00740753" w:rsidRPr="00087401">
        <w:rPr>
          <w:rFonts w:ascii="Arial" w:hAnsi="Arial" w:cs="Arial"/>
          <w:sz w:val="20"/>
          <w:lang w:val="en-US"/>
        </w:rPr>
        <w:t>…..</w:t>
      </w:r>
      <w:proofErr w:type="gramEnd"/>
      <w:r w:rsidR="00740753" w:rsidRPr="00087401">
        <w:rPr>
          <w:rFonts w:ascii="Arial" w:hAnsi="Arial" w:cs="Arial"/>
          <w:sz w:val="20"/>
          <w:lang w:val="en-US"/>
        </w:rPr>
        <w:t>…….</w:t>
      </w:r>
      <w:r w:rsidRPr="00087401">
        <w:rPr>
          <w:rFonts w:ascii="Arial" w:hAnsi="Arial" w:cs="Arial"/>
          <w:sz w:val="20"/>
          <w:lang w:val="en-US"/>
        </w:rPr>
        <w:t xml:space="preserve">, would like to take the PhD Qualifying Examination during the (Fall/Spring) Semester of </w:t>
      </w:r>
      <w:r w:rsidR="00740753" w:rsidRPr="00087401">
        <w:rPr>
          <w:rFonts w:ascii="Arial" w:hAnsi="Arial" w:cs="Arial"/>
          <w:sz w:val="20"/>
          <w:lang w:val="en-US"/>
        </w:rPr>
        <w:t>………….………..</w:t>
      </w:r>
    </w:p>
    <w:p w14:paraId="129838A6" w14:textId="77777777" w:rsidR="00087401" w:rsidRDefault="00087401" w:rsidP="001D5A48">
      <w:pPr>
        <w:tabs>
          <w:tab w:val="left" w:leader="dot" w:pos="0"/>
          <w:tab w:val="left" w:leader="dot" w:pos="720"/>
          <w:tab w:val="left" w:leader="dot" w:pos="1440"/>
          <w:tab w:val="left" w:leader="dot" w:pos="2160"/>
          <w:tab w:val="left" w:leader="dot" w:pos="2880"/>
          <w:tab w:val="left" w:leader="dot" w:pos="3600"/>
        </w:tabs>
        <w:rPr>
          <w:rFonts w:ascii="Arial" w:hAnsi="Arial" w:cs="Arial"/>
          <w:sz w:val="20"/>
          <w:lang w:val="en-US"/>
        </w:rPr>
      </w:pPr>
    </w:p>
    <w:p w14:paraId="25B78F0A" w14:textId="1C5561DE" w:rsidR="00D44BF2" w:rsidRPr="00087401" w:rsidRDefault="00087401" w:rsidP="001D5A48">
      <w:pPr>
        <w:tabs>
          <w:tab w:val="left" w:leader="dot" w:pos="0"/>
          <w:tab w:val="left" w:leader="dot" w:pos="720"/>
          <w:tab w:val="left" w:leader="dot" w:pos="1440"/>
          <w:tab w:val="left" w:leader="dot" w:pos="2160"/>
          <w:tab w:val="left" w:leader="dot" w:pos="2880"/>
          <w:tab w:val="left" w:leader="dot" w:pos="3600"/>
        </w:tabs>
        <w:rPr>
          <w:rFonts w:ascii="Arial" w:hAnsi="Arial" w:cs="Arial"/>
          <w:sz w:val="20"/>
        </w:rPr>
      </w:pPr>
      <w:r w:rsidRPr="00087401">
        <w:rPr>
          <w:rFonts w:ascii="Arial" w:hAnsi="Arial" w:cs="Arial"/>
          <w:sz w:val="20"/>
          <w:lang w:val="en-US"/>
        </w:rPr>
        <w:br/>
        <w:t>I have successfully completed the compulsory courses listed below.</w:t>
      </w:r>
    </w:p>
    <w:p w14:paraId="0DF746A1" w14:textId="77777777" w:rsidR="00D44BF2" w:rsidRPr="00087401" w:rsidRDefault="00087401" w:rsidP="00376661">
      <w:pPr>
        <w:tabs>
          <w:tab w:val="left" w:pos="1080"/>
        </w:tabs>
        <w:ind w:left="720"/>
        <w:jc w:val="both"/>
        <w:rPr>
          <w:rFonts w:ascii="Arial" w:hAnsi="Arial" w:cs="Arial"/>
          <w:sz w:val="20"/>
        </w:rPr>
      </w:pPr>
      <w:r w:rsidRPr="00087401">
        <w:rPr>
          <w:rFonts w:ascii="Arial" w:hAnsi="Arial" w:cs="Arial"/>
          <w:sz w:val="20"/>
          <w:lang w:val="en-US"/>
        </w:rPr>
        <w:t>MSE501 - Fundamentals of Materials science and Engineering</w:t>
      </w:r>
    </w:p>
    <w:p w14:paraId="625D59B7" w14:textId="77777777" w:rsidR="00D44BF2" w:rsidRPr="00087401" w:rsidRDefault="00087401" w:rsidP="00376661">
      <w:pPr>
        <w:tabs>
          <w:tab w:val="left" w:pos="1080"/>
        </w:tabs>
        <w:ind w:left="720"/>
        <w:jc w:val="both"/>
        <w:rPr>
          <w:rFonts w:ascii="Arial" w:hAnsi="Arial" w:cs="Arial"/>
          <w:sz w:val="20"/>
        </w:rPr>
      </w:pPr>
      <w:r w:rsidRPr="00087401">
        <w:rPr>
          <w:rFonts w:ascii="Arial" w:hAnsi="Arial" w:cs="Arial"/>
          <w:sz w:val="20"/>
        </w:rPr>
        <w:t>MSE502 - Physical Properties of Materials</w:t>
      </w:r>
      <w:r w:rsidRPr="00087401">
        <w:rPr>
          <w:rFonts w:ascii="Arial" w:hAnsi="Arial" w:cs="Arial"/>
          <w:sz w:val="20"/>
          <w:lang w:val="en-US"/>
        </w:rPr>
        <w:t xml:space="preserve"> </w:t>
      </w:r>
    </w:p>
    <w:p w14:paraId="3247A968" w14:textId="77777777" w:rsidR="00D44BF2" w:rsidRPr="00087401" w:rsidRDefault="00087401" w:rsidP="00376661">
      <w:pPr>
        <w:tabs>
          <w:tab w:val="left" w:pos="1080"/>
        </w:tabs>
        <w:ind w:left="720"/>
        <w:jc w:val="both"/>
        <w:rPr>
          <w:rFonts w:ascii="Arial" w:hAnsi="Arial" w:cs="Arial"/>
          <w:sz w:val="20"/>
        </w:rPr>
      </w:pPr>
      <w:r w:rsidRPr="00087401">
        <w:rPr>
          <w:rFonts w:ascii="Arial" w:hAnsi="Arial" w:cs="Arial"/>
          <w:sz w:val="20"/>
        </w:rPr>
        <w:t>MSE503 - Materials Science and Engineering Thermodynamics</w:t>
      </w:r>
      <w:r w:rsidRPr="00087401">
        <w:rPr>
          <w:rFonts w:ascii="Arial" w:hAnsi="Arial" w:cs="Arial"/>
          <w:sz w:val="20"/>
          <w:lang w:val="en-US"/>
        </w:rPr>
        <w:t xml:space="preserve"> </w:t>
      </w:r>
    </w:p>
    <w:p w14:paraId="023AD227" w14:textId="74C1F837" w:rsidR="00D44BF2" w:rsidRDefault="00D44BF2">
      <w:pPr>
        <w:jc w:val="both"/>
        <w:rPr>
          <w:rFonts w:ascii="Arial" w:hAnsi="Arial" w:cs="Arial"/>
          <w:sz w:val="20"/>
          <w:lang w:val="en-US"/>
        </w:rPr>
      </w:pPr>
    </w:p>
    <w:p w14:paraId="505C53DC" w14:textId="77777777" w:rsidR="00087401" w:rsidRPr="00087401" w:rsidRDefault="00087401">
      <w:pPr>
        <w:jc w:val="both"/>
        <w:rPr>
          <w:rFonts w:ascii="Arial" w:hAnsi="Arial" w:cs="Arial"/>
          <w:sz w:val="20"/>
          <w:lang w:val="en-US"/>
        </w:rPr>
      </w:pPr>
    </w:p>
    <w:p w14:paraId="259CCDB4" w14:textId="77777777" w:rsidR="00D44BF2" w:rsidRPr="00087401" w:rsidRDefault="00087401">
      <w:pPr>
        <w:jc w:val="both"/>
        <w:rPr>
          <w:rFonts w:ascii="Arial" w:hAnsi="Arial" w:cs="Arial"/>
          <w:sz w:val="20"/>
        </w:rPr>
      </w:pPr>
      <w:r w:rsidRPr="00087401">
        <w:rPr>
          <w:rFonts w:ascii="Arial" w:hAnsi="Arial" w:cs="Arial"/>
          <w:sz w:val="20"/>
          <w:lang w:val="en-US"/>
        </w:rPr>
        <w:t>My English Proficiency test scores are as follows:</w:t>
      </w:r>
    </w:p>
    <w:p w14:paraId="0B8C3A54" w14:textId="21EC54D9" w:rsidR="00D44BF2" w:rsidRPr="00087401" w:rsidRDefault="00087401" w:rsidP="00376661">
      <w:pPr>
        <w:tabs>
          <w:tab w:val="left" w:pos="1080"/>
        </w:tabs>
        <w:ind w:left="720"/>
        <w:jc w:val="both"/>
        <w:rPr>
          <w:rFonts w:ascii="Arial" w:hAnsi="Arial" w:cs="Arial"/>
          <w:sz w:val="20"/>
        </w:rPr>
      </w:pPr>
      <w:r w:rsidRPr="00087401">
        <w:rPr>
          <w:rFonts w:ascii="Arial" w:hAnsi="Arial" w:cs="Arial"/>
          <w:sz w:val="20"/>
          <w:lang w:val="en-US"/>
        </w:rPr>
        <w:t>TOEFL</w:t>
      </w:r>
      <w:r w:rsidRPr="00087401">
        <w:rPr>
          <w:rFonts w:ascii="Arial" w:hAnsi="Arial" w:cs="Arial"/>
          <w:sz w:val="20"/>
          <w:lang w:val="en-US"/>
        </w:rPr>
        <w:tab/>
        <w:t>:</w:t>
      </w:r>
      <w:r w:rsidR="00740753" w:rsidRPr="00087401">
        <w:rPr>
          <w:rFonts w:ascii="Arial" w:hAnsi="Arial" w:cs="Arial"/>
          <w:sz w:val="20"/>
          <w:lang w:val="en-US"/>
        </w:rPr>
        <w:t xml:space="preserve"> ……….……….</w:t>
      </w:r>
    </w:p>
    <w:p w14:paraId="0188C82F" w14:textId="77777777" w:rsidR="00740753" w:rsidRPr="00087401" w:rsidRDefault="00087401" w:rsidP="00740753">
      <w:pPr>
        <w:tabs>
          <w:tab w:val="left" w:pos="1080"/>
        </w:tabs>
        <w:ind w:left="720"/>
        <w:jc w:val="both"/>
        <w:rPr>
          <w:rFonts w:ascii="Arial" w:hAnsi="Arial" w:cs="Arial"/>
          <w:sz w:val="20"/>
        </w:rPr>
      </w:pPr>
      <w:r w:rsidRPr="00087401">
        <w:rPr>
          <w:rFonts w:ascii="Arial" w:hAnsi="Arial" w:cs="Arial"/>
          <w:sz w:val="20"/>
          <w:lang w:val="en-US"/>
        </w:rPr>
        <w:t>IELTS</w:t>
      </w:r>
      <w:r w:rsidRPr="00087401">
        <w:rPr>
          <w:rFonts w:ascii="Arial" w:hAnsi="Arial" w:cs="Arial"/>
          <w:sz w:val="20"/>
          <w:lang w:val="en-US"/>
        </w:rPr>
        <w:tab/>
        <w:t>:</w:t>
      </w:r>
      <w:r w:rsidR="00740753" w:rsidRPr="00087401">
        <w:rPr>
          <w:rFonts w:ascii="Arial" w:hAnsi="Arial" w:cs="Arial"/>
          <w:sz w:val="20"/>
          <w:lang w:val="en-US"/>
        </w:rPr>
        <w:t xml:space="preserve"> ……….……….</w:t>
      </w:r>
    </w:p>
    <w:p w14:paraId="44D48052" w14:textId="77777777" w:rsidR="00740753" w:rsidRPr="00087401" w:rsidRDefault="00087401" w:rsidP="00740753">
      <w:pPr>
        <w:tabs>
          <w:tab w:val="left" w:pos="1080"/>
        </w:tabs>
        <w:ind w:left="720"/>
        <w:jc w:val="both"/>
        <w:rPr>
          <w:rFonts w:ascii="Arial" w:hAnsi="Arial" w:cs="Arial"/>
          <w:sz w:val="20"/>
        </w:rPr>
      </w:pPr>
      <w:r w:rsidRPr="00087401">
        <w:rPr>
          <w:rFonts w:ascii="Arial" w:hAnsi="Arial" w:cs="Arial"/>
          <w:sz w:val="20"/>
          <w:lang w:val="en-US"/>
        </w:rPr>
        <w:t>ÜDS</w:t>
      </w:r>
      <w:r w:rsidRPr="00087401">
        <w:rPr>
          <w:rFonts w:ascii="Arial" w:hAnsi="Arial" w:cs="Arial"/>
          <w:sz w:val="20"/>
          <w:lang w:val="en-US"/>
        </w:rPr>
        <w:tab/>
        <w:t>:</w:t>
      </w:r>
      <w:r w:rsidR="00740753" w:rsidRPr="00087401">
        <w:rPr>
          <w:rFonts w:ascii="Arial" w:hAnsi="Arial" w:cs="Arial"/>
          <w:sz w:val="20"/>
          <w:lang w:val="en-US"/>
        </w:rPr>
        <w:t xml:space="preserve"> ……….……….</w:t>
      </w:r>
    </w:p>
    <w:p w14:paraId="1E15CF0A" w14:textId="77777777" w:rsidR="00740753" w:rsidRPr="00087401" w:rsidRDefault="00087401" w:rsidP="00740753">
      <w:pPr>
        <w:tabs>
          <w:tab w:val="left" w:pos="1080"/>
        </w:tabs>
        <w:ind w:left="720"/>
        <w:jc w:val="both"/>
        <w:rPr>
          <w:rFonts w:ascii="Arial" w:hAnsi="Arial" w:cs="Arial"/>
          <w:sz w:val="20"/>
        </w:rPr>
      </w:pPr>
      <w:r w:rsidRPr="00087401">
        <w:rPr>
          <w:rFonts w:ascii="Arial" w:hAnsi="Arial" w:cs="Arial"/>
          <w:sz w:val="20"/>
          <w:lang w:val="en-US"/>
        </w:rPr>
        <w:t>KPDS</w:t>
      </w:r>
      <w:r w:rsidRPr="00087401">
        <w:rPr>
          <w:rFonts w:ascii="Arial" w:hAnsi="Arial" w:cs="Arial"/>
          <w:sz w:val="20"/>
          <w:lang w:val="en-US"/>
        </w:rPr>
        <w:tab/>
        <w:t>:</w:t>
      </w:r>
      <w:r w:rsidR="00740753" w:rsidRPr="00087401">
        <w:rPr>
          <w:rFonts w:ascii="Arial" w:hAnsi="Arial" w:cs="Arial"/>
          <w:sz w:val="20"/>
          <w:lang w:val="en-US"/>
        </w:rPr>
        <w:t xml:space="preserve"> ……….……….</w:t>
      </w:r>
    </w:p>
    <w:p w14:paraId="71C564EC" w14:textId="0109FEC2" w:rsidR="00D44BF2" w:rsidRDefault="00D44BF2" w:rsidP="00740753">
      <w:pPr>
        <w:tabs>
          <w:tab w:val="left" w:pos="1080"/>
        </w:tabs>
        <w:ind w:left="720"/>
        <w:jc w:val="both"/>
        <w:rPr>
          <w:rFonts w:ascii="Arial" w:hAnsi="Arial" w:cs="Arial"/>
          <w:sz w:val="20"/>
          <w:lang w:val="en-US"/>
        </w:rPr>
      </w:pPr>
    </w:p>
    <w:p w14:paraId="777F182A" w14:textId="77777777" w:rsidR="00087401" w:rsidRPr="00087401" w:rsidRDefault="00087401" w:rsidP="00740753">
      <w:pPr>
        <w:tabs>
          <w:tab w:val="left" w:pos="1080"/>
        </w:tabs>
        <w:ind w:left="720"/>
        <w:jc w:val="both"/>
        <w:rPr>
          <w:rFonts w:ascii="Arial" w:hAnsi="Arial" w:cs="Arial"/>
          <w:sz w:val="20"/>
          <w:lang w:val="en-US"/>
        </w:rPr>
      </w:pPr>
    </w:p>
    <w:p w14:paraId="65E09E12" w14:textId="4F265DFE" w:rsidR="00D44BF2" w:rsidRPr="00087401" w:rsidRDefault="00087401" w:rsidP="00740753">
      <w:pPr>
        <w:tabs>
          <w:tab w:val="left" w:pos="1080"/>
        </w:tabs>
        <w:rPr>
          <w:rFonts w:ascii="Arial" w:hAnsi="Arial" w:cs="Arial"/>
          <w:sz w:val="20"/>
          <w:lang w:val="en-US"/>
        </w:rPr>
      </w:pPr>
      <w:r w:rsidRPr="00087401">
        <w:rPr>
          <w:rFonts w:ascii="Arial" w:hAnsi="Arial" w:cs="Arial"/>
          <w:sz w:val="20"/>
          <w:lang w:val="en-US"/>
        </w:rPr>
        <w:t>The planned title of my PhD Dissertation is:</w:t>
      </w:r>
      <w:r w:rsidR="00740753" w:rsidRPr="00087401">
        <w:rPr>
          <w:rFonts w:ascii="Arial" w:hAnsi="Arial" w:cs="Arial"/>
          <w:sz w:val="20"/>
          <w:lang w:val="en-US"/>
        </w:rPr>
        <w:t xml:space="preserve"> ……….……….……….……….……….……….</w:t>
      </w:r>
    </w:p>
    <w:p w14:paraId="0DF0B537" w14:textId="6664AD95" w:rsidR="00740753" w:rsidRPr="00087401" w:rsidRDefault="00740753" w:rsidP="00740753">
      <w:pPr>
        <w:tabs>
          <w:tab w:val="left" w:pos="1080"/>
        </w:tabs>
        <w:rPr>
          <w:rFonts w:ascii="Arial" w:hAnsi="Arial" w:cs="Arial"/>
          <w:sz w:val="20"/>
          <w:lang w:val="en-US"/>
        </w:rPr>
      </w:pPr>
    </w:p>
    <w:p w14:paraId="3F642C95" w14:textId="367F0935" w:rsidR="00740753" w:rsidRPr="00087401" w:rsidRDefault="00740753" w:rsidP="00740753">
      <w:pPr>
        <w:tabs>
          <w:tab w:val="left" w:pos="1080"/>
        </w:tabs>
        <w:rPr>
          <w:rFonts w:ascii="Arial" w:hAnsi="Arial" w:cs="Arial"/>
          <w:sz w:val="20"/>
          <w:lang w:val="en-US"/>
        </w:rPr>
      </w:pPr>
      <w:r w:rsidRPr="00087401">
        <w:rPr>
          <w:rFonts w:ascii="Arial" w:hAnsi="Arial" w:cs="Arial"/>
          <w:sz w:val="20"/>
          <w:lang w:val="en-US"/>
        </w:rPr>
        <w:t>……….……….……….……….……….……….……….……….……….……….……….……….</w:t>
      </w:r>
    </w:p>
    <w:p w14:paraId="42910B4C" w14:textId="516B42AB" w:rsidR="00740753" w:rsidRPr="00087401" w:rsidRDefault="00740753" w:rsidP="00740753">
      <w:pPr>
        <w:tabs>
          <w:tab w:val="left" w:pos="1080"/>
        </w:tabs>
        <w:rPr>
          <w:rFonts w:ascii="Arial" w:hAnsi="Arial" w:cs="Arial"/>
          <w:sz w:val="20"/>
          <w:lang w:val="en-US"/>
        </w:rPr>
      </w:pPr>
    </w:p>
    <w:p w14:paraId="08493F18" w14:textId="77777777" w:rsidR="00740753" w:rsidRPr="00087401" w:rsidRDefault="00740753" w:rsidP="00740753">
      <w:pPr>
        <w:tabs>
          <w:tab w:val="left" w:pos="1080"/>
        </w:tabs>
        <w:rPr>
          <w:rFonts w:ascii="Arial" w:hAnsi="Arial" w:cs="Arial"/>
          <w:sz w:val="20"/>
          <w:lang w:val="en-US"/>
        </w:rPr>
      </w:pPr>
      <w:r w:rsidRPr="00087401">
        <w:rPr>
          <w:rFonts w:ascii="Arial" w:hAnsi="Arial" w:cs="Arial"/>
          <w:sz w:val="20"/>
          <w:lang w:val="en-US"/>
        </w:rPr>
        <w:t>……….……….……….……….……….……….……….……….……….……….……….……….</w:t>
      </w:r>
    </w:p>
    <w:p w14:paraId="1AE96EB8" w14:textId="77777777" w:rsidR="00740753" w:rsidRPr="00087401" w:rsidRDefault="00740753" w:rsidP="00740753">
      <w:pPr>
        <w:tabs>
          <w:tab w:val="left" w:pos="1080"/>
        </w:tabs>
        <w:rPr>
          <w:rFonts w:ascii="Arial" w:hAnsi="Arial" w:cs="Arial"/>
          <w:sz w:val="20"/>
          <w:lang w:val="en-US"/>
        </w:rPr>
      </w:pPr>
    </w:p>
    <w:p w14:paraId="03AB7829" w14:textId="77777777" w:rsidR="00740753" w:rsidRPr="00087401" w:rsidRDefault="00740753" w:rsidP="00740753">
      <w:pPr>
        <w:tabs>
          <w:tab w:val="left" w:pos="1080"/>
        </w:tabs>
        <w:rPr>
          <w:rFonts w:ascii="Arial" w:hAnsi="Arial" w:cs="Arial"/>
          <w:sz w:val="20"/>
        </w:rPr>
      </w:pPr>
    </w:p>
    <w:p w14:paraId="751D04F5" w14:textId="77777777" w:rsidR="00D44BF2" w:rsidRPr="00087401" w:rsidRDefault="00087401">
      <w:pPr>
        <w:rPr>
          <w:rFonts w:ascii="Arial" w:hAnsi="Arial" w:cs="Arial"/>
          <w:sz w:val="20"/>
        </w:rPr>
      </w:pPr>
      <w:r w:rsidRPr="00087401">
        <w:rPr>
          <w:rFonts w:ascii="Arial" w:hAnsi="Arial" w:cs="Arial"/>
          <w:sz w:val="20"/>
          <w:lang w:val="en-US"/>
        </w:rPr>
        <w:t>I have taken the following courses during my PhD studies at the MSE PhD program: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510"/>
        <w:gridCol w:w="1133"/>
        <w:gridCol w:w="1987"/>
        <w:gridCol w:w="1112"/>
      </w:tblGrid>
      <w:tr w:rsidR="00D44BF2" w:rsidRPr="00087401" w14:paraId="25A2A8F7" w14:textId="77777777" w:rsidTr="006A19A2">
        <w:trPr>
          <w:jc w:val="center"/>
        </w:trPr>
        <w:tc>
          <w:tcPr>
            <w:tcW w:w="570" w:type="dxa"/>
            <w:shd w:val="clear" w:color="auto" w:fill="auto"/>
          </w:tcPr>
          <w:p w14:paraId="755424D6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8160D12" w14:textId="77777777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Course Code and Title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1003199" w14:textId="77777777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Credit</w:t>
            </w:r>
            <w:r w:rsidRPr="00087401">
              <w:rPr>
                <w:rFonts w:ascii="Arial" w:hAnsi="Arial" w:cs="Arial"/>
                <w:sz w:val="20"/>
              </w:rPr>
              <w:br/>
              <w:t>hour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F7B8E0D" w14:textId="2D5C47A0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Semester - Year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2056FE7" w14:textId="77777777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Grade</w:t>
            </w:r>
          </w:p>
        </w:tc>
      </w:tr>
      <w:tr w:rsidR="00D44BF2" w:rsidRPr="00087401" w14:paraId="2CE08604" w14:textId="77777777" w:rsidTr="006A19A2">
        <w:trPr>
          <w:jc w:val="center"/>
        </w:trPr>
        <w:tc>
          <w:tcPr>
            <w:tcW w:w="570" w:type="dxa"/>
            <w:shd w:val="clear" w:color="auto" w:fill="auto"/>
          </w:tcPr>
          <w:p w14:paraId="6C38E079" w14:textId="77777777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14:paraId="5D088382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2AA9EE51" w14:textId="77777777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14:paraId="542855F8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2A76DBF1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4BF2" w:rsidRPr="00087401" w14:paraId="157DA73E" w14:textId="77777777" w:rsidTr="006A19A2">
        <w:trPr>
          <w:jc w:val="center"/>
        </w:trPr>
        <w:tc>
          <w:tcPr>
            <w:tcW w:w="570" w:type="dxa"/>
            <w:shd w:val="clear" w:color="auto" w:fill="auto"/>
          </w:tcPr>
          <w:p w14:paraId="3C821CA6" w14:textId="77777777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14:paraId="6691D3EF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037C6A8B" w14:textId="77777777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14:paraId="57100D7E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1DE2810E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4BF2" w:rsidRPr="00087401" w14:paraId="3D70BC69" w14:textId="77777777" w:rsidTr="006A19A2">
        <w:trPr>
          <w:jc w:val="center"/>
        </w:trPr>
        <w:tc>
          <w:tcPr>
            <w:tcW w:w="570" w:type="dxa"/>
            <w:shd w:val="clear" w:color="auto" w:fill="auto"/>
          </w:tcPr>
          <w:p w14:paraId="1085AEFF" w14:textId="77777777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14:paraId="73972C53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098C5521" w14:textId="77777777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14:paraId="67AA98E5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16B87517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4BF2" w:rsidRPr="00087401" w14:paraId="13618F88" w14:textId="77777777" w:rsidTr="006A19A2">
        <w:trPr>
          <w:jc w:val="center"/>
        </w:trPr>
        <w:tc>
          <w:tcPr>
            <w:tcW w:w="570" w:type="dxa"/>
            <w:shd w:val="clear" w:color="auto" w:fill="auto"/>
          </w:tcPr>
          <w:p w14:paraId="28F8E5CE" w14:textId="77777777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14:paraId="6F94EB9F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F202028" w14:textId="77777777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14:paraId="4E7E7FDD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65FC1940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4BF2" w:rsidRPr="00087401" w14:paraId="5F7563F4" w14:textId="77777777" w:rsidTr="006A19A2">
        <w:trPr>
          <w:jc w:val="center"/>
        </w:trPr>
        <w:tc>
          <w:tcPr>
            <w:tcW w:w="570" w:type="dxa"/>
            <w:shd w:val="clear" w:color="auto" w:fill="auto"/>
          </w:tcPr>
          <w:p w14:paraId="20CC21BC" w14:textId="77777777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14:paraId="5236EE28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205B4B9A" w14:textId="77777777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14:paraId="697008F7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0A14EA83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4BF2" w:rsidRPr="00087401" w14:paraId="4ECC7379" w14:textId="77777777" w:rsidTr="006A19A2">
        <w:trPr>
          <w:jc w:val="center"/>
        </w:trPr>
        <w:tc>
          <w:tcPr>
            <w:tcW w:w="570" w:type="dxa"/>
            <w:shd w:val="clear" w:color="auto" w:fill="auto"/>
          </w:tcPr>
          <w:p w14:paraId="3588629B" w14:textId="77777777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14:paraId="4C3B9B6A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25C619CF" w14:textId="77777777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14:paraId="3BD8EE0B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0C30FFA7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4BF2" w:rsidRPr="00087401" w14:paraId="0FD6DEE4" w14:textId="77777777" w:rsidTr="006A19A2">
        <w:trPr>
          <w:jc w:val="center"/>
        </w:trPr>
        <w:tc>
          <w:tcPr>
            <w:tcW w:w="570" w:type="dxa"/>
            <w:shd w:val="clear" w:color="auto" w:fill="auto"/>
          </w:tcPr>
          <w:p w14:paraId="1476BF94" w14:textId="77777777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14:paraId="2AA04358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14451BF" w14:textId="77777777" w:rsidR="00D44BF2" w:rsidRPr="00087401" w:rsidRDefault="00087401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14:paraId="1500F0DE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60253E60" w14:textId="77777777" w:rsidR="00D44BF2" w:rsidRPr="00087401" w:rsidRDefault="00D44BF2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1318787" w14:textId="77777777" w:rsidR="00D44BF2" w:rsidRPr="00087401" w:rsidRDefault="00D44BF2">
      <w:pPr>
        <w:rPr>
          <w:rFonts w:ascii="Arial" w:hAnsi="Arial" w:cs="Arial"/>
          <w:sz w:val="20"/>
        </w:rPr>
      </w:pPr>
    </w:p>
    <w:p w14:paraId="07DCA42B" w14:textId="77777777" w:rsidR="00376661" w:rsidRPr="00087401" w:rsidRDefault="00376661">
      <w:pPr>
        <w:jc w:val="both"/>
        <w:rPr>
          <w:rFonts w:ascii="Arial" w:hAnsi="Arial" w:cs="Arial"/>
          <w:sz w:val="20"/>
          <w:lang w:val="en-US"/>
        </w:rPr>
      </w:pPr>
    </w:p>
    <w:p w14:paraId="5668CD6A" w14:textId="1659A35B" w:rsidR="00D44BF2" w:rsidRPr="00087401" w:rsidRDefault="00087401">
      <w:pPr>
        <w:jc w:val="both"/>
        <w:rPr>
          <w:rFonts w:ascii="Arial" w:hAnsi="Arial" w:cs="Arial"/>
          <w:sz w:val="20"/>
        </w:rPr>
      </w:pPr>
      <w:r w:rsidRPr="00087401">
        <w:rPr>
          <w:rFonts w:ascii="Arial" w:hAnsi="Arial" w:cs="Arial"/>
          <w:sz w:val="20"/>
          <w:lang w:val="en-US"/>
        </w:rPr>
        <w:t xml:space="preserve">I have read and understood the information regarding the materials science and engineering PhD Qualifying </w:t>
      </w:r>
      <w:r w:rsidR="00376661" w:rsidRPr="00087401">
        <w:rPr>
          <w:rFonts w:ascii="Arial" w:hAnsi="Arial" w:cs="Arial"/>
          <w:sz w:val="20"/>
          <w:lang w:val="en-US"/>
        </w:rPr>
        <w:t>Examination,</w:t>
      </w:r>
      <w:r w:rsidRPr="00087401">
        <w:rPr>
          <w:rFonts w:ascii="Arial" w:hAnsi="Arial" w:cs="Arial"/>
          <w:sz w:val="20"/>
          <w:lang w:val="en-US"/>
        </w:rPr>
        <w:t xml:space="preserve"> and I agree to abide by the stated regulations.</w:t>
      </w:r>
    </w:p>
    <w:p w14:paraId="0D9D39D9" w14:textId="77777777" w:rsidR="00D44BF2" w:rsidRPr="00087401" w:rsidRDefault="00D44BF2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  <w:gridCol w:w="1703"/>
        <w:gridCol w:w="2529"/>
      </w:tblGrid>
      <w:tr w:rsidR="00D44BF2" w:rsidRPr="00087401" w14:paraId="379F9735" w14:textId="77777777" w:rsidTr="006A19A2">
        <w:trPr>
          <w:jc w:val="center"/>
        </w:trPr>
        <w:tc>
          <w:tcPr>
            <w:tcW w:w="4080" w:type="dxa"/>
            <w:shd w:val="clear" w:color="auto" w:fill="auto"/>
          </w:tcPr>
          <w:p w14:paraId="63C0E13E" w14:textId="77777777" w:rsidR="00D44BF2" w:rsidRPr="00087401" w:rsidRDefault="0008740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Student’s Name</w:t>
            </w:r>
          </w:p>
          <w:p w14:paraId="798DF630" w14:textId="77777777" w:rsidR="00D44BF2" w:rsidRPr="00087401" w:rsidRDefault="00D44BF2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  <w:p w14:paraId="562A9A81" w14:textId="77777777" w:rsidR="00D44BF2" w:rsidRPr="00087401" w:rsidRDefault="00D44BF2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3B762580" w14:textId="77777777" w:rsidR="00D44BF2" w:rsidRPr="00087401" w:rsidRDefault="0008740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529" w:type="dxa"/>
            <w:shd w:val="clear" w:color="auto" w:fill="auto"/>
          </w:tcPr>
          <w:p w14:paraId="3E8962C9" w14:textId="77777777" w:rsidR="00D44BF2" w:rsidRPr="00087401" w:rsidRDefault="0008740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Signature</w:t>
            </w:r>
          </w:p>
        </w:tc>
      </w:tr>
      <w:tr w:rsidR="00D44BF2" w:rsidRPr="00087401" w14:paraId="5FF326E7" w14:textId="77777777" w:rsidTr="006A19A2">
        <w:trPr>
          <w:jc w:val="center"/>
        </w:trPr>
        <w:tc>
          <w:tcPr>
            <w:tcW w:w="4080" w:type="dxa"/>
            <w:shd w:val="clear" w:color="auto" w:fill="auto"/>
          </w:tcPr>
          <w:p w14:paraId="00788C19" w14:textId="77777777" w:rsidR="00D44BF2" w:rsidRPr="00087401" w:rsidRDefault="0008740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Advisor’s Name</w:t>
            </w:r>
          </w:p>
          <w:p w14:paraId="2BA34545" w14:textId="77777777" w:rsidR="00D44BF2" w:rsidRPr="00087401" w:rsidRDefault="00D44BF2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  <w:p w14:paraId="31A525A9" w14:textId="77777777" w:rsidR="00D44BF2" w:rsidRPr="00087401" w:rsidRDefault="00D44BF2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27A28F36" w14:textId="77777777" w:rsidR="00D44BF2" w:rsidRPr="00087401" w:rsidRDefault="0008740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529" w:type="dxa"/>
            <w:shd w:val="clear" w:color="auto" w:fill="auto"/>
          </w:tcPr>
          <w:p w14:paraId="225CDF67" w14:textId="77777777" w:rsidR="00D44BF2" w:rsidRPr="00087401" w:rsidRDefault="0008740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Signature</w:t>
            </w:r>
          </w:p>
        </w:tc>
      </w:tr>
      <w:tr w:rsidR="00D44BF2" w:rsidRPr="00087401" w14:paraId="3F9C8203" w14:textId="77777777" w:rsidTr="006A19A2">
        <w:trPr>
          <w:jc w:val="center"/>
        </w:trPr>
        <w:tc>
          <w:tcPr>
            <w:tcW w:w="4080" w:type="dxa"/>
            <w:shd w:val="clear" w:color="auto" w:fill="auto"/>
          </w:tcPr>
          <w:p w14:paraId="0E28621F" w14:textId="77777777" w:rsidR="00D44BF2" w:rsidRPr="00087401" w:rsidRDefault="0008740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Approved (Chairperson)</w:t>
            </w:r>
          </w:p>
          <w:p w14:paraId="3E48F429" w14:textId="77777777" w:rsidR="00D44BF2" w:rsidRPr="00087401" w:rsidRDefault="00D44BF2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  <w:p w14:paraId="0FCBABE1" w14:textId="77777777" w:rsidR="00D44BF2" w:rsidRPr="00087401" w:rsidRDefault="00D44BF2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138D8832" w14:textId="77777777" w:rsidR="00D44BF2" w:rsidRPr="00087401" w:rsidRDefault="0008740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529" w:type="dxa"/>
            <w:shd w:val="clear" w:color="auto" w:fill="auto"/>
          </w:tcPr>
          <w:p w14:paraId="37AE9525" w14:textId="77777777" w:rsidR="00D44BF2" w:rsidRPr="00087401" w:rsidRDefault="0008740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 w:rsidRPr="00087401">
              <w:rPr>
                <w:rFonts w:ascii="Arial" w:hAnsi="Arial" w:cs="Arial"/>
                <w:sz w:val="20"/>
              </w:rPr>
              <w:t>Signature</w:t>
            </w:r>
          </w:p>
        </w:tc>
      </w:tr>
    </w:tbl>
    <w:p w14:paraId="72347132" w14:textId="2B26A708" w:rsidR="00D44BF2" w:rsidRDefault="00D44BF2" w:rsidP="00376661">
      <w:pPr>
        <w:jc w:val="both"/>
        <w:rPr>
          <w:rFonts w:ascii="Arial" w:hAnsi="Arial" w:cs="Arial"/>
          <w:sz w:val="20"/>
          <w:lang w:val="en-US"/>
        </w:rPr>
      </w:pPr>
    </w:p>
    <w:p w14:paraId="04E29DF9" w14:textId="46B53468" w:rsidR="00A92B02" w:rsidRPr="00087401" w:rsidRDefault="00A92B02" w:rsidP="00376661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EK: </w:t>
      </w:r>
      <w:proofErr w:type="spellStart"/>
      <w:r>
        <w:rPr>
          <w:rFonts w:ascii="Arial" w:hAnsi="Arial" w:cs="Arial"/>
          <w:sz w:val="20"/>
          <w:lang w:val="en-US"/>
        </w:rPr>
        <w:t>Transkript</w:t>
      </w:r>
      <w:proofErr w:type="spellEnd"/>
      <w:r>
        <w:rPr>
          <w:rFonts w:ascii="Arial" w:hAnsi="Arial" w:cs="Arial"/>
          <w:sz w:val="20"/>
          <w:lang w:val="en-US"/>
        </w:rPr>
        <w:t xml:space="preserve"> eklenecektir.</w:t>
      </w:r>
      <w:bookmarkStart w:id="0" w:name="_GoBack"/>
      <w:bookmarkEnd w:id="0"/>
    </w:p>
    <w:sectPr w:rsidR="00A92B02" w:rsidRPr="00087401" w:rsidSect="00A92B02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ohit Devanagari">
    <w:altName w:val="Calibri"/>
    <w:charset w:val="01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2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2"/>
        <w:lang w:val="en-U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661"/>
    <w:rsid w:val="00087401"/>
    <w:rsid w:val="001D5A48"/>
    <w:rsid w:val="00376661"/>
    <w:rsid w:val="006A19A2"/>
    <w:rsid w:val="00740753"/>
    <w:rsid w:val="00A92B02"/>
    <w:rsid w:val="00B20063"/>
    <w:rsid w:val="00D4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7E3F73"/>
  <w15:chartTrackingRefBased/>
  <w15:docId w15:val="{59EC5590-8D3C-4284-B51B-D5DE687A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16"/>
      <w:szCs w:val="22"/>
      <w:lang w:val="en-US"/>
    </w:rPr>
  </w:style>
  <w:style w:type="character" w:customStyle="1" w:styleId="WW8Num2z0">
    <w:name w:val="WW8Num2z0"/>
    <w:rPr>
      <w:rFonts w:ascii="Wingdings" w:hAnsi="Wingdings" w:cs="Wingdings" w:hint="default"/>
      <w:sz w:val="16"/>
      <w:szCs w:val="22"/>
      <w:lang w:val="en-US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VarsaylanParagrafYazTipi1">
    <w:name w:val="Varsayılan Paragraf Yazı Tipi1"/>
  </w:style>
  <w:style w:type="paragraph" w:customStyle="1" w:styleId="Heading">
    <w:name w:val="Heading"/>
    <w:basedOn w:val="Normal"/>
    <w:next w:val="GvdeMetni"/>
    <w:pPr>
      <w:jc w:val="center"/>
    </w:pPr>
    <w:rPr>
      <w:rFonts w:ascii="Arial" w:hAnsi="Arial" w:cs="Arial"/>
      <w:b/>
      <w:i/>
      <w:sz w:val="20"/>
      <w:lang w:val="tr-TR"/>
    </w:rPr>
  </w:style>
  <w:style w:type="paragraph" w:styleId="GvdeMetni">
    <w:name w:val="Body Text"/>
    <w:basedOn w:val="Normal"/>
    <w:rPr>
      <w:sz w:val="18"/>
      <w:lang w:val="tr-TR"/>
    </w:r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Altyaz">
    <w:name w:val="Subtitle"/>
    <w:basedOn w:val="Normal"/>
    <w:next w:val="GvdeMetni"/>
    <w:qFormat/>
    <w:pPr>
      <w:jc w:val="center"/>
    </w:pPr>
    <w:rPr>
      <w:rFonts w:ascii="Arial" w:hAnsi="Arial" w:cs="Arial"/>
      <w:b/>
      <w:lang w:val="tr-T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GvdeMetni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MECHANICAL ENGINEERING DEPARTMENT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ENGINEERING DEPARTMENT</dc:title>
  <dc:subject/>
  <dc:creator>sedat-akkurt</dc:creator>
  <cp:keywords/>
  <cp:lastModifiedBy>Pinaryalabik</cp:lastModifiedBy>
  <cp:revision>7</cp:revision>
  <cp:lastPrinted>2019-03-05T09:17:00Z</cp:lastPrinted>
  <dcterms:created xsi:type="dcterms:W3CDTF">2014-03-11T11:05:00Z</dcterms:created>
  <dcterms:modified xsi:type="dcterms:W3CDTF">2019-03-07T13:38:00Z</dcterms:modified>
</cp:coreProperties>
</file>